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5C5635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  <w:sz w:val="22"/>
        </w:rPr>
      </w:pPr>
      <w:r w:rsidRPr="005C5635">
        <w:rPr>
          <w:rFonts w:ascii="Garamond" w:hAnsi="Garamond"/>
          <w:b/>
          <w:sz w:val="22"/>
        </w:rPr>
        <w:t xml:space="preserve">Szpital Czerniakowski </w:t>
      </w:r>
      <w:r w:rsidR="00704359">
        <w:rPr>
          <w:rFonts w:ascii="Garamond" w:hAnsi="Garamond"/>
          <w:b/>
          <w:sz w:val="22"/>
        </w:rPr>
        <w:t>Sp. z o.o.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 xml:space="preserve">     </w:t>
      </w:r>
    </w:p>
    <w:p w:rsidR="00F52956" w:rsidRDefault="006234BF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8F7281">
        <w:rPr>
          <w:rFonts w:ascii="Garamond" w:hAnsi="Garamond" w:cs="Arial"/>
          <w:sz w:val="22"/>
        </w:rPr>
        <w:t xml:space="preserve">Znak sprawy: </w:t>
      </w:r>
      <w:r w:rsidR="00797E34">
        <w:rPr>
          <w:rFonts w:ascii="Garamond" w:hAnsi="Garamond" w:cs="Arial"/>
          <w:b/>
          <w:bCs/>
          <w:sz w:val="22"/>
        </w:rPr>
        <w:t>3</w:t>
      </w:r>
      <w:r w:rsidR="0094544C">
        <w:rPr>
          <w:rFonts w:ascii="Garamond" w:hAnsi="Garamond" w:cs="Arial"/>
          <w:b/>
          <w:bCs/>
          <w:sz w:val="22"/>
        </w:rPr>
        <w:t>7</w:t>
      </w:r>
      <w:r w:rsidR="00AF5275" w:rsidRPr="008F7281">
        <w:rPr>
          <w:rFonts w:ascii="Garamond" w:hAnsi="Garamond" w:cs="Arial"/>
          <w:b/>
          <w:bCs/>
          <w:sz w:val="22"/>
        </w:rPr>
        <w:t>/</w:t>
      </w:r>
      <w:r w:rsidRPr="008F7281">
        <w:rPr>
          <w:rFonts w:ascii="Garamond" w:hAnsi="Garamond" w:cs="Arial"/>
          <w:b/>
          <w:bCs/>
          <w:sz w:val="22"/>
        </w:rPr>
        <w:t>201</w:t>
      </w:r>
      <w:r w:rsidR="00797E34">
        <w:rPr>
          <w:rFonts w:ascii="Garamond" w:hAnsi="Garamond" w:cs="Arial"/>
          <w:b/>
          <w:bCs/>
          <w:sz w:val="22"/>
        </w:rPr>
        <w:t>8</w:t>
      </w:r>
      <w:r w:rsidRPr="008F7281">
        <w:rPr>
          <w:rFonts w:ascii="Garamond" w:hAnsi="Garamond" w:cs="Arial"/>
          <w:bCs/>
          <w:sz w:val="22"/>
        </w:rPr>
        <w:t xml:space="preserve"> </w:t>
      </w:r>
      <w:r w:rsidR="00B029A9">
        <w:rPr>
          <w:rFonts w:ascii="Garamond" w:hAnsi="Garamond" w:cs="Arial"/>
          <w:sz w:val="22"/>
        </w:rPr>
        <w:t>na:</w:t>
      </w: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P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D914FE">
        <w:rPr>
          <w:rFonts w:ascii="Garamond" w:hAnsi="Garamond"/>
          <w:b/>
          <w:sz w:val="22"/>
        </w:rPr>
        <w:t xml:space="preserve">Świadczenie usług informatycznych </w:t>
      </w:r>
      <w:r>
        <w:rPr>
          <w:rFonts w:ascii="Garamond" w:hAnsi="Garamond"/>
          <w:b/>
          <w:sz w:val="22"/>
        </w:rPr>
        <w:t>na rzecz Szpitala Czerniakowskiego Sp. z o.o.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892958" w:rsidRDefault="0089295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8C7E06" w:rsidRDefault="008C7E06">
      <w:pPr>
        <w:shd w:val="clear" w:color="auto" w:fill="FFFFFF"/>
        <w:ind w:right="-1"/>
        <w:rPr>
          <w:rFonts w:ascii="Garamond" w:hAnsi="Garamond" w:cs="Tahoma"/>
          <w:b/>
        </w:rPr>
      </w:pPr>
      <w:bookmarkStart w:id="0" w:name="_GoBack"/>
      <w:bookmarkEnd w:id="0"/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363972" w:rsidRPr="0052628D" w:rsidRDefault="00B738A1" w:rsidP="00B738A1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Oferujemy wykonanie usług objętych przedmiotem zamówienia stosując niżej wymienione stawki:</w:t>
      </w:r>
    </w:p>
    <w:p w:rsidR="00B738A1" w:rsidRPr="0052628D" w:rsidRDefault="00B738A1" w:rsidP="00B738A1">
      <w:pPr>
        <w:pStyle w:val="Tekstpodstawowywcity"/>
        <w:numPr>
          <w:ilvl w:val="0"/>
          <w:numId w:val="31"/>
        </w:numPr>
        <w:suppressAutoHyphens w:val="0"/>
        <w:spacing w:line="360" w:lineRule="auto"/>
        <w:ind w:left="709"/>
        <w:jc w:val="both"/>
        <w:rPr>
          <w:rFonts w:ascii="Garamond" w:hAnsi="Garamond" w:cs="Arial"/>
          <w:bCs/>
          <w:kern w:val="0"/>
          <w:sz w:val="20"/>
          <w:szCs w:val="20"/>
          <w:lang w:eastAsia="pl-PL"/>
        </w:rPr>
      </w:pPr>
      <w:r w:rsidRPr="0094544C">
        <w:rPr>
          <w:rFonts w:ascii="Garamond" w:hAnsi="Garamond" w:cs="Arial"/>
          <w:b/>
          <w:bCs/>
          <w:kern w:val="0"/>
          <w:sz w:val="20"/>
          <w:szCs w:val="20"/>
          <w:lang w:eastAsia="pl-PL"/>
        </w:rPr>
        <w:t>cena za wykonanie całości prz</w:t>
      </w:r>
      <w:r w:rsidR="005F76EA" w:rsidRPr="0094544C">
        <w:rPr>
          <w:rFonts w:ascii="Garamond" w:hAnsi="Garamond" w:cs="Arial"/>
          <w:b/>
          <w:bCs/>
          <w:kern w:val="0"/>
          <w:sz w:val="20"/>
          <w:szCs w:val="20"/>
          <w:lang w:eastAsia="pl-PL"/>
        </w:rPr>
        <w:t>edmiotu zamówienia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, zgodnie z „O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>pisem przedmiotu zamówienia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”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 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–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 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stanowiącym 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>załącznik nr 3 do SIWZ wynosi:</w:t>
      </w:r>
    </w:p>
    <w:p w:rsidR="00B738A1" w:rsidRPr="0052628D" w:rsidRDefault="00B738A1" w:rsidP="00B738A1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 xml:space="preserve">………………zł netto </w:t>
      </w:r>
      <w:r w:rsidR="005F76EA">
        <w:rPr>
          <w:rFonts w:ascii="Garamond" w:hAnsi="Garamond" w:cs="Arial"/>
          <w:bCs/>
          <w:sz w:val="20"/>
          <w:szCs w:val="20"/>
        </w:rPr>
        <w:t xml:space="preserve">* </w:t>
      </w:r>
      <w:r w:rsidRPr="0052628D">
        <w:rPr>
          <w:rFonts w:ascii="Garamond" w:hAnsi="Garamond" w:cs="Arial"/>
          <w:bCs/>
          <w:sz w:val="20"/>
          <w:szCs w:val="20"/>
        </w:rPr>
        <w:t>(sło</w:t>
      </w:r>
      <w:r w:rsidR="0052628D" w:rsidRPr="0052628D">
        <w:rPr>
          <w:rFonts w:ascii="Garamond" w:hAnsi="Garamond" w:cs="Arial"/>
          <w:bCs/>
          <w:sz w:val="20"/>
          <w:szCs w:val="20"/>
        </w:rPr>
        <w:t>wnie: ………………………………………………………………</w:t>
      </w:r>
      <w:r w:rsidRPr="0052628D">
        <w:rPr>
          <w:rFonts w:ascii="Garamond" w:hAnsi="Garamond" w:cs="Arial"/>
          <w:bCs/>
          <w:sz w:val="20"/>
          <w:szCs w:val="20"/>
        </w:rPr>
        <w:t>zł);</w:t>
      </w:r>
    </w:p>
    <w:p w:rsidR="00B738A1" w:rsidRPr="0052628D" w:rsidRDefault="00B738A1" w:rsidP="00B738A1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>………………zł VAT (słown</w:t>
      </w:r>
      <w:r w:rsidR="0052628D" w:rsidRPr="0052628D">
        <w:rPr>
          <w:rFonts w:ascii="Garamond" w:hAnsi="Garamond" w:cs="Arial"/>
          <w:bCs/>
          <w:sz w:val="20"/>
          <w:szCs w:val="20"/>
        </w:rPr>
        <w:t>ie: ………………………………………………………………</w:t>
      </w:r>
      <w:r w:rsidRPr="0052628D">
        <w:rPr>
          <w:rFonts w:ascii="Garamond" w:hAnsi="Garamond" w:cs="Arial"/>
          <w:bCs/>
          <w:sz w:val="20"/>
          <w:szCs w:val="20"/>
        </w:rPr>
        <w:t xml:space="preserve"> zł);</w:t>
      </w:r>
    </w:p>
    <w:p w:rsidR="005F76EA" w:rsidRDefault="00B738A1" w:rsidP="005F76EA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>………………</w:t>
      </w:r>
      <w:r w:rsidR="0052628D" w:rsidRPr="0052628D">
        <w:rPr>
          <w:rFonts w:ascii="Garamond" w:hAnsi="Garamond" w:cs="Arial"/>
          <w:bCs/>
          <w:sz w:val="20"/>
          <w:szCs w:val="20"/>
        </w:rPr>
        <w:t>zł brutto</w:t>
      </w:r>
      <w:r w:rsidR="005F76EA">
        <w:rPr>
          <w:rFonts w:ascii="Garamond" w:hAnsi="Garamond" w:cs="Arial"/>
          <w:bCs/>
          <w:sz w:val="20"/>
          <w:szCs w:val="20"/>
        </w:rPr>
        <w:t>*</w:t>
      </w:r>
      <w:r w:rsidR="00F52956" w:rsidRPr="00F52956">
        <w:rPr>
          <w:rFonts w:ascii="Garamond" w:hAnsi="Garamond" w:cs="Arial"/>
          <w:bCs/>
          <w:sz w:val="20"/>
          <w:szCs w:val="20"/>
          <w:vertAlign w:val="superscript"/>
        </w:rPr>
        <w:t>1)</w:t>
      </w:r>
      <w:r w:rsidR="0052628D" w:rsidRPr="0052628D">
        <w:rPr>
          <w:rFonts w:ascii="Garamond" w:hAnsi="Garamond" w:cs="Arial"/>
          <w:bCs/>
          <w:sz w:val="20"/>
          <w:szCs w:val="20"/>
        </w:rPr>
        <w:t xml:space="preserve"> (słownie: ……………………………………………………………...</w:t>
      </w:r>
      <w:r w:rsidRPr="0052628D">
        <w:rPr>
          <w:rFonts w:ascii="Garamond" w:hAnsi="Garamond" w:cs="Arial"/>
          <w:bCs/>
          <w:sz w:val="20"/>
          <w:szCs w:val="20"/>
        </w:rPr>
        <w:t>zł).</w:t>
      </w:r>
    </w:p>
    <w:p w:rsidR="00640118" w:rsidRPr="00640118" w:rsidRDefault="00640118" w:rsidP="00640118">
      <w:pPr>
        <w:ind w:right="-1" w:firstLine="709"/>
        <w:rPr>
          <w:rFonts w:ascii="Garamond" w:hAnsi="Garamond" w:cs="Tahoma"/>
          <w:i/>
          <w:kern w:val="144"/>
          <w:sz w:val="20"/>
        </w:rPr>
      </w:pPr>
      <w:r w:rsidRPr="00640118">
        <w:rPr>
          <w:rFonts w:ascii="Garamond" w:hAnsi="Garamond" w:cs="Tahoma"/>
          <w:i/>
          <w:kern w:val="144"/>
          <w:sz w:val="20"/>
        </w:rPr>
        <w:t xml:space="preserve">* cena wyrażona do </w:t>
      </w:r>
      <w:r w:rsidRPr="00640118">
        <w:rPr>
          <w:rFonts w:ascii="Garamond" w:hAnsi="Garamond" w:cs="Tahoma"/>
          <w:b/>
          <w:bCs/>
          <w:i/>
          <w:kern w:val="144"/>
          <w:sz w:val="20"/>
        </w:rPr>
        <w:t>2 miejsc</w:t>
      </w:r>
      <w:r w:rsidRPr="00640118">
        <w:rPr>
          <w:rFonts w:ascii="Garamond" w:hAnsi="Garamond" w:cs="Tahoma"/>
          <w:i/>
          <w:kern w:val="144"/>
          <w:sz w:val="20"/>
        </w:rPr>
        <w:t xml:space="preserve"> po przecinku</w:t>
      </w:r>
    </w:p>
    <w:p w:rsidR="005F76EA" w:rsidRPr="0052628D" w:rsidRDefault="005F76EA" w:rsidP="005F76EA">
      <w:pPr>
        <w:pStyle w:val="Tekstpodstawowywcity"/>
        <w:ind w:left="0"/>
        <w:jc w:val="both"/>
        <w:rPr>
          <w:rFonts w:ascii="Garamond" w:hAnsi="Garamond" w:cs="Arial"/>
          <w:bCs/>
          <w:sz w:val="20"/>
          <w:szCs w:val="20"/>
        </w:rPr>
      </w:pPr>
    </w:p>
    <w:p w:rsidR="00B738A1" w:rsidRPr="0052628D" w:rsidRDefault="00B738A1" w:rsidP="00B738A1">
      <w:pPr>
        <w:pStyle w:val="Bezodstpw"/>
        <w:spacing w:line="360" w:lineRule="auto"/>
        <w:ind w:left="709" w:hanging="283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2)</w:t>
      </w:r>
      <w:r w:rsidRPr="0052628D">
        <w:rPr>
          <w:rFonts w:ascii="Garamond" w:hAnsi="Garamond"/>
          <w:sz w:val="20"/>
          <w:szCs w:val="20"/>
        </w:rPr>
        <w:tab/>
      </w:r>
      <w:r w:rsidR="005F76EA" w:rsidRPr="0094544C">
        <w:rPr>
          <w:rFonts w:ascii="Garamond" w:hAnsi="Garamond"/>
          <w:b/>
          <w:sz w:val="20"/>
          <w:szCs w:val="20"/>
        </w:rPr>
        <w:t xml:space="preserve">ryczałtowa </w:t>
      </w:r>
      <w:r w:rsidRPr="0094544C">
        <w:rPr>
          <w:rFonts w:ascii="Garamond" w:hAnsi="Garamond"/>
          <w:b/>
          <w:sz w:val="20"/>
          <w:szCs w:val="20"/>
        </w:rPr>
        <w:t>cena miesięczna za wykonanie prz</w:t>
      </w:r>
      <w:r w:rsidR="005F76EA" w:rsidRPr="0094544C">
        <w:rPr>
          <w:rFonts w:ascii="Garamond" w:hAnsi="Garamond"/>
          <w:b/>
          <w:sz w:val="20"/>
          <w:szCs w:val="20"/>
        </w:rPr>
        <w:t>edmiotu zamówienia</w:t>
      </w:r>
      <w:r w:rsidR="005F76EA">
        <w:rPr>
          <w:rFonts w:ascii="Garamond" w:hAnsi="Garamond"/>
          <w:sz w:val="20"/>
          <w:szCs w:val="20"/>
        </w:rPr>
        <w:t>, zgodnie z „O</w:t>
      </w:r>
      <w:r w:rsidRPr="0052628D">
        <w:rPr>
          <w:rFonts w:ascii="Garamond" w:hAnsi="Garamond"/>
          <w:sz w:val="20"/>
          <w:szCs w:val="20"/>
        </w:rPr>
        <w:t>pisem przedmiotu zamówienia</w:t>
      </w:r>
      <w:r w:rsidR="005F76EA">
        <w:rPr>
          <w:rFonts w:ascii="Garamond" w:hAnsi="Garamond"/>
          <w:sz w:val="20"/>
          <w:szCs w:val="20"/>
        </w:rPr>
        <w:t>”</w:t>
      </w:r>
      <w:r w:rsidRPr="0052628D">
        <w:rPr>
          <w:rFonts w:ascii="Garamond" w:hAnsi="Garamond"/>
          <w:sz w:val="20"/>
          <w:szCs w:val="20"/>
        </w:rPr>
        <w:t xml:space="preserve"> </w:t>
      </w:r>
      <w:r w:rsidR="005F76EA">
        <w:rPr>
          <w:rFonts w:ascii="Garamond" w:hAnsi="Garamond"/>
          <w:sz w:val="20"/>
          <w:szCs w:val="20"/>
        </w:rPr>
        <w:t>–</w:t>
      </w:r>
      <w:r w:rsidRPr="0052628D">
        <w:rPr>
          <w:rFonts w:ascii="Garamond" w:hAnsi="Garamond"/>
          <w:sz w:val="20"/>
          <w:szCs w:val="20"/>
        </w:rPr>
        <w:t xml:space="preserve"> </w:t>
      </w:r>
      <w:r w:rsidR="005F76EA">
        <w:rPr>
          <w:rFonts w:ascii="Garamond" w:hAnsi="Garamond"/>
          <w:sz w:val="20"/>
          <w:szCs w:val="20"/>
        </w:rPr>
        <w:t xml:space="preserve">stanowiącym </w:t>
      </w:r>
      <w:r w:rsidRPr="0052628D">
        <w:rPr>
          <w:rFonts w:ascii="Garamond" w:hAnsi="Garamond"/>
          <w:sz w:val="20"/>
          <w:szCs w:val="20"/>
        </w:rPr>
        <w:t xml:space="preserve">załącznik nr </w:t>
      </w:r>
      <w:r w:rsidR="00CA1360">
        <w:rPr>
          <w:rFonts w:ascii="Garamond" w:hAnsi="Garamond"/>
          <w:sz w:val="20"/>
          <w:szCs w:val="20"/>
        </w:rPr>
        <w:t>3</w:t>
      </w:r>
      <w:r w:rsidRPr="0052628D">
        <w:rPr>
          <w:rFonts w:ascii="Garamond" w:hAnsi="Garamond"/>
          <w:sz w:val="20"/>
          <w:szCs w:val="20"/>
        </w:rPr>
        <w:t xml:space="preserve"> do SIWZ wynosi:</w:t>
      </w:r>
    </w:p>
    <w:p w:rsidR="00B738A1" w:rsidRPr="0052628D" w:rsidRDefault="0052628D" w:rsidP="0052628D">
      <w:pPr>
        <w:pStyle w:val="Bezodstpw"/>
        <w:spacing w:line="360" w:lineRule="auto"/>
        <w:ind w:firstLine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</w:t>
      </w:r>
      <w:r w:rsidR="00B738A1" w:rsidRPr="0052628D">
        <w:rPr>
          <w:rFonts w:ascii="Garamond" w:hAnsi="Garamond"/>
          <w:sz w:val="20"/>
          <w:szCs w:val="20"/>
        </w:rPr>
        <w:t>zł netto</w:t>
      </w:r>
      <w:r w:rsidR="005F76EA">
        <w:rPr>
          <w:rFonts w:ascii="Garamond" w:hAnsi="Garamond"/>
          <w:sz w:val="20"/>
          <w:szCs w:val="20"/>
        </w:rPr>
        <w:t xml:space="preserve"> *</w:t>
      </w:r>
      <w:r w:rsidR="00B738A1" w:rsidRPr="0052628D">
        <w:rPr>
          <w:rFonts w:ascii="Garamond" w:hAnsi="Garamond"/>
          <w:sz w:val="20"/>
          <w:szCs w:val="20"/>
        </w:rPr>
        <w:t xml:space="preserve"> (słownie: ………………………………………………………………..zł);</w:t>
      </w:r>
    </w:p>
    <w:p w:rsidR="00B738A1" w:rsidRPr="0052628D" w:rsidRDefault="0052628D" w:rsidP="0052628D">
      <w:pPr>
        <w:pStyle w:val="Bezodstpw"/>
        <w:spacing w:line="360" w:lineRule="auto"/>
        <w:ind w:left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</w:t>
      </w:r>
      <w:r w:rsidR="00B738A1" w:rsidRPr="0052628D">
        <w:rPr>
          <w:rFonts w:ascii="Garamond" w:hAnsi="Garamond"/>
          <w:sz w:val="20"/>
          <w:szCs w:val="20"/>
        </w:rPr>
        <w:t>zł VAT (słowni</w:t>
      </w:r>
      <w:r w:rsidRPr="0052628D">
        <w:rPr>
          <w:rFonts w:ascii="Garamond" w:hAnsi="Garamond"/>
          <w:sz w:val="20"/>
          <w:szCs w:val="20"/>
        </w:rPr>
        <w:t>e:………………………………………………………………...</w:t>
      </w:r>
      <w:r w:rsidR="00B738A1" w:rsidRPr="0052628D">
        <w:rPr>
          <w:rFonts w:ascii="Garamond" w:hAnsi="Garamond"/>
          <w:sz w:val="20"/>
          <w:szCs w:val="20"/>
        </w:rPr>
        <w:t>zł);</w:t>
      </w:r>
    </w:p>
    <w:p w:rsidR="009F2FB8" w:rsidRPr="00640118" w:rsidRDefault="0052628D" w:rsidP="00640118">
      <w:pPr>
        <w:pStyle w:val="Bezodstpw"/>
        <w:spacing w:line="360" w:lineRule="auto"/>
        <w:ind w:left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………………zł brutto</w:t>
      </w:r>
      <w:r w:rsidR="005F76EA">
        <w:rPr>
          <w:rFonts w:ascii="Garamond" w:hAnsi="Garamond"/>
          <w:sz w:val="20"/>
          <w:szCs w:val="20"/>
        </w:rPr>
        <w:t xml:space="preserve"> *</w:t>
      </w:r>
      <w:r w:rsidR="00F52956" w:rsidRPr="00F52956">
        <w:rPr>
          <w:rFonts w:ascii="Garamond" w:hAnsi="Garamond" w:cs="Arial"/>
          <w:bCs/>
          <w:sz w:val="20"/>
          <w:szCs w:val="20"/>
          <w:vertAlign w:val="superscript"/>
        </w:rPr>
        <w:t>1)</w:t>
      </w:r>
      <w:r w:rsidRPr="0052628D">
        <w:rPr>
          <w:rFonts w:ascii="Garamond" w:hAnsi="Garamond"/>
          <w:sz w:val="20"/>
          <w:szCs w:val="20"/>
        </w:rPr>
        <w:t xml:space="preserve"> (słownie: ………………………………………………………………</w:t>
      </w:r>
      <w:r w:rsidR="00B738A1" w:rsidRPr="0052628D">
        <w:rPr>
          <w:rFonts w:ascii="Garamond" w:hAnsi="Garamond"/>
          <w:sz w:val="20"/>
          <w:szCs w:val="20"/>
        </w:rPr>
        <w:t>zł).</w:t>
      </w:r>
    </w:p>
    <w:p w:rsidR="00363972" w:rsidRPr="00640118" w:rsidRDefault="00363972" w:rsidP="00363972">
      <w:pPr>
        <w:ind w:right="-1" w:firstLine="709"/>
        <w:rPr>
          <w:rFonts w:ascii="Garamond" w:hAnsi="Garamond" w:cs="Tahoma"/>
          <w:i/>
          <w:kern w:val="144"/>
          <w:sz w:val="20"/>
        </w:rPr>
      </w:pPr>
      <w:r w:rsidRPr="00640118">
        <w:rPr>
          <w:rFonts w:ascii="Garamond" w:hAnsi="Garamond" w:cs="Tahoma"/>
          <w:i/>
          <w:kern w:val="144"/>
          <w:sz w:val="20"/>
        </w:rPr>
        <w:t xml:space="preserve">* cena wyrażona do </w:t>
      </w:r>
      <w:r w:rsidRPr="00640118">
        <w:rPr>
          <w:rFonts w:ascii="Garamond" w:hAnsi="Garamond" w:cs="Tahoma"/>
          <w:b/>
          <w:bCs/>
          <w:i/>
          <w:kern w:val="144"/>
          <w:sz w:val="20"/>
        </w:rPr>
        <w:t>2 miejsc</w:t>
      </w:r>
      <w:r w:rsidRPr="00640118">
        <w:rPr>
          <w:rFonts w:ascii="Garamond" w:hAnsi="Garamond" w:cs="Tahoma"/>
          <w:i/>
          <w:kern w:val="144"/>
          <w:sz w:val="20"/>
        </w:rPr>
        <w:t xml:space="preserve"> po przecinku</w:t>
      </w: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F52956" w:rsidRDefault="00F52956" w:rsidP="00F52956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640118" w:rsidRPr="009E2D92" w:rsidRDefault="00640118" w:rsidP="00F52956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>
        <w:rPr>
          <w:rFonts w:ascii="Garamond" w:hAnsi="Garamond" w:cs="Garamond"/>
          <w:sz w:val="20"/>
          <w:szCs w:val="20"/>
          <w:u w:val="none"/>
        </w:rPr>
        <w:t>skazany w SIWZ Rozdział I ust. 3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>
        <w:rPr>
          <w:rFonts w:ascii="Garamond" w:hAnsi="Garamond" w:cs="Garamond"/>
          <w:sz w:val="20"/>
          <w:szCs w:val="20"/>
          <w:u w:val="none"/>
        </w:rPr>
        <w:t>pkt 3.7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441C68" w:rsidRPr="00187651" w:rsidTr="00895A38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41C68" w:rsidRPr="00A41611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441C68" w:rsidRPr="00187651" w:rsidTr="00895A38">
        <w:trPr>
          <w:cantSplit/>
          <w:trHeight w:val="667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1C68" w:rsidRPr="00187651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68" w:rsidRPr="00CA3650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</w:pP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Doświadczenie, kwalifikacje i zastępowalność osób 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 xml:space="preserve">                                   </w:t>
            </w: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skierowanych do realizacji 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>zamówienia</w:t>
            </w: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C68" w:rsidRPr="00441C68" w:rsidRDefault="00441C68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 w:rsidRPr="00441C68">
              <w:rPr>
                <w:rFonts w:ascii="Garamond" w:hAnsi="Garamond"/>
                <w:b/>
                <w:i/>
                <w:color w:val="000099"/>
                <w:sz w:val="20"/>
                <w:szCs w:val="20"/>
              </w:rPr>
              <w:t>zgodnie z wypełnionym załącznikiem      nr 7 do SIWZ, stanowiącym                       załącznik do niniejszej oferty</w:t>
            </w:r>
          </w:p>
        </w:tc>
      </w:tr>
    </w:tbl>
    <w:p w:rsidR="00441C68" w:rsidRDefault="00441C6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B738A1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Czas reakcji</w:t>
            </w:r>
          </w:p>
          <w:p w:rsidR="00A53688" w:rsidRPr="00A53688" w:rsidRDefault="0074769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i/>
                <w:color w:val="000099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B738A1"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>po godzinach pracy serwisu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B738A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B738A1">
              <w:rPr>
                <w:rFonts w:ascii="Garamond" w:hAnsi="Garamond"/>
                <w:b/>
                <w:i/>
                <w:sz w:val="16"/>
                <w:szCs w:val="20"/>
              </w:rPr>
              <w:t xml:space="preserve">czas reakcji </w:t>
            </w:r>
            <w:r w:rsidR="00747698">
              <w:rPr>
                <w:rFonts w:ascii="Garamond" w:hAnsi="Garamond"/>
                <w:b/>
                <w:i/>
                <w:sz w:val="16"/>
                <w:szCs w:val="20"/>
              </w:rPr>
              <w:t xml:space="preserve">                             </w:t>
            </w:r>
            <w:r w:rsidR="00B738A1">
              <w:rPr>
                <w:rFonts w:ascii="Garamond" w:hAnsi="Garamond"/>
                <w:b/>
                <w:i/>
                <w:sz w:val="16"/>
                <w:szCs w:val="20"/>
              </w:rPr>
              <w:t>w godzinach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797E34" w:rsidRDefault="00797E34" w:rsidP="00B738A1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A53688" w:rsidRDefault="00A53688" w:rsidP="00B738A1">
      <w:pPr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lastRenderedPageBreak/>
        <w:t xml:space="preserve">UWAGA !!!  </w:t>
      </w:r>
    </w:p>
    <w:p w:rsidR="00A53688" w:rsidRPr="00226E09" w:rsidRDefault="00A53688" w:rsidP="00226E09">
      <w:pPr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W</w:t>
      </w:r>
      <w:r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przypadku nie zaofer</w:t>
      </w:r>
      <w:r w:rsidR="00B738A1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owania w druku oferty żadnego czasu reakcji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lub wpisania innego </w:t>
      </w:r>
      <w:r w:rsidR="00D148C9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zostanie odrzucona bez dalszej oceny.</w:t>
      </w:r>
    </w:p>
    <w:p w:rsidR="00A24764" w:rsidRPr="00387A44" w:rsidRDefault="006234BF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                                                                       </w:t>
      </w:r>
    </w:p>
    <w:p w:rsidR="006234BF" w:rsidRDefault="006234BF" w:rsidP="00E13C6B">
      <w:pPr>
        <w:shd w:val="clear" w:color="auto" w:fill="F3F3F3"/>
        <w:ind w:right="-1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>POTWIERDZENIE SPEŁNIENIA WYMOGÓW SIWZ DOTYCZĄCYCH</w:t>
      </w:r>
    </w:p>
    <w:p w:rsidR="006234BF" w:rsidRDefault="006234BF" w:rsidP="00E13C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 w:rsidRPr="00E13C6B">
        <w:rPr>
          <w:rFonts w:ascii="Garamond" w:hAnsi="Garamond"/>
          <w:i/>
          <w:sz w:val="18"/>
        </w:rPr>
        <w:t>Zgodnie z rozdziałem  I Specyfikacji Istotnych Warunków Zamówienia</w:t>
      </w:r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747698">
        <w:rPr>
          <w:rFonts w:ascii="Garamond" w:hAnsi="Garamond"/>
          <w:b/>
          <w:sz w:val="20"/>
        </w:rPr>
        <w:t>30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797E34">
        <w:rPr>
          <w:rFonts w:ascii="Garamond" w:hAnsi="Garamond"/>
          <w:b/>
          <w:color w:val="000080"/>
          <w:sz w:val="20"/>
          <w:szCs w:val="20"/>
          <w:u w:val="single"/>
        </w:rPr>
        <w:t>12</w:t>
      </w:r>
      <w:r w:rsidR="00441C68">
        <w:rPr>
          <w:rFonts w:ascii="Garamond" w:hAnsi="Garamond"/>
          <w:b/>
          <w:color w:val="000080"/>
          <w:sz w:val="20"/>
          <w:szCs w:val="20"/>
          <w:u w:val="single"/>
        </w:rPr>
        <w:t xml:space="preserve"> miesięcy </w:t>
      </w:r>
      <w:r w:rsidR="00797E34" w:rsidRPr="00D54A93">
        <w:rPr>
          <w:rFonts w:ascii="Garamond" w:hAnsi="Garamond"/>
          <w:b/>
          <w:color w:val="000099"/>
          <w:sz w:val="20"/>
          <w:szCs w:val="20"/>
          <w:u w:val="single"/>
        </w:rPr>
        <w:t>liczonych od</w:t>
      </w:r>
      <w:r w:rsidR="00797E34">
        <w:rPr>
          <w:rFonts w:ascii="Garamond" w:hAnsi="Garamond"/>
          <w:b/>
          <w:color w:val="000099"/>
          <w:sz w:val="20"/>
          <w:szCs w:val="20"/>
          <w:u w:val="single"/>
        </w:rPr>
        <w:t xml:space="preserve"> dnia 03.07.2018 r.</w:t>
      </w:r>
      <w:r w:rsidR="00797E34">
        <w:rPr>
          <w:rFonts w:ascii="Garamond" w:hAnsi="Garamond"/>
          <w:sz w:val="20"/>
          <w:szCs w:val="20"/>
        </w:rPr>
        <w:t>.</w:t>
      </w:r>
    </w:p>
    <w:p w:rsidR="002D1146" w:rsidRDefault="002D1146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2"/>
        </w:rPr>
      </w:pPr>
      <w:r w:rsidRPr="002D1146">
        <w:rPr>
          <w:rFonts w:ascii="Garamond" w:hAnsi="Garamond"/>
          <w:sz w:val="20"/>
          <w:szCs w:val="22"/>
        </w:rPr>
        <w:t>Oświadczamy, że zapewnimy Zamawiającemu bezwzględną rękojmię zachowania tajemnicy zgodnie z ustawą z dnia 5 sierpnia 2010 r. o ochronie informacji niejawnych.</w:t>
      </w:r>
    </w:p>
    <w:p w:rsidR="007E0B49" w:rsidRPr="007E0B49" w:rsidRDefault="007E0B49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7E0B49">
        <w:rPr>
          <w:rFonts w:ascii="Garamond" w:hAnsi="Garamond"/>
          <w:sz w:val="20"/>
          <w:szCs w:val="20"/>
        </w:rPr>
        <w:t xml:space="preserve">Oświadczamy, że zobowiązujemy się do utrzymania w tajemnicy i nie przekazywania osobom trzecim informacji </w:t>
      </w:r>
      <w:r>
        <w:rPr>
          <w:rFonts w:ascii="Garamond" w:hAnsi="Garamond"/>
          <w:sz w:val="20"/>
          <w:szCs w:val="20"/>
        </w:rPr>
        <w:t xml:space="preserve">               </w:t>
      </w:r>
      <w:r w:rsidRPr="007E0B49">
        <w:rPr>
          <w:rFonts w:ascii="Garamond" w:hAnsi="Garamond"/>
          <w:sz w:val="20"/>
          <w:szCs w:val="20"/>
        </w:rPr>
        <w:t>o Zamawiającym (w tym informacji o jego klientach, pacjentach itp.), nie ujawnionych przez Zamawiającego, na zasadach określonych  w ustawie z dnia 16 kwietnia 1993 r. o zwalczaniu nieuczciwej konkurencji</w:t>
      </w:r>
      <w:r w:rsidRPr="007E0B49">
        <w:rPr>
          <w:rFonts w:ascii="Garamond" w:hAnsi="Garamond"/>
          <w:i/>
          <w:color w:val="FF0000"/>
          <w:sz w:val="20"/>
          <w:szCs w:val="20"/>
        </w:rPr>
        <w:t>,</w:t>
      </w:r>
      <w:r w:rsidRPr="007E0B49">
        <w:rPr>
          <w:rFonts w:ascii="Garamond" w:hAnsi="Garamond"/>
          <w:sz w:val="20"/>
          <w:szCs w:val="20"/>
        </w:rPr>
        <w:t xml:space="preserve"> o ile informacje takie nie są powszechnie znane lub Strona nie uzyska uprzednio pisemnej zgody drugiej ze Stron na ich ujawnienie.</w:t>
      </w:r>
    </w:p>
    <w:p w:rsidR="00797E34" w:rsidRPr="00797E34" w:rsidRDefault="007E0B49" w:rsidP="00797E34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7E0B49">
        <w:rPr>
          <w:rFonts w:ascii="Garamond" w:hAnsi="Garamond"/>
          <w:sz w:val="20"/>
          <w:szCs w:val="20"/>
        </w:rPr>
        <w:t>Oświadczamy, że zobowiązujemy się do nieujawniania żadnych informacji dotyczących Zamawiającego, jego klientów, pacjentów oraz osób i firm współpracujących, które uzyska w związku z realizacją niniejszego przedmiotu zamówienia oraz nie przekażemy, nie powielimy, ani też nie użyjemy dla jakichkolwiek innych celów żadnych informacji, które otrzymamy od Zamawiającego, jak również dołożymy należytej staranności w celu zapewnienia, aby informacje te nie zostały przekazane osobom trzecim, z wyjątkiem osób bezpośrednio określonych przez Zamawiającego.</w:t>
      </w:r>
    </w:p>
    <w:p w:rsidR="00655E3F" w:rsidRDefault="00655E3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55E3F">
        <w:rPr>
          <w:rFonts w:ascii="Garamond" w:hAnsi="Garamond"/>
          <w:b/>
          <w:color w:val="000099"/>
          <w:sz w:val="20"/>
          <w:szCs w:val="20"/>
          <w:u w:val="single"/>
        </w:rPr>
        <w:t>Telefoniczne przyjmowanie zgłoszeń</w:t>
      </w:r>
      <w:r w:rsidRPr="00655E3F">
        <w:rPr>
          <w:rFonts w:ascii="Garamond" w:hAnsi="Garamond"/>
          <w:sz w:val="20"/>
          <w:szCs w:val="20"/>
        </w:rPr>
        <w:t xml:space="preserve">: </w:t>
      </w:r>
    </w:p>
    <w:p w:rsid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>w dni robocze w godz. 08.-16.00: pod numerami telefonów: ……………………. wew. …….. komórkowy: ………………..;</w:t>
      </w:r>
    </w:p>
    <w:p w:rsid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 xml:space="preserve"> w dni robocze w godz. 16.00.-8.00 oraz w sobotę, niedzielę, święta oraz pozostałe dni ustawowo wolne od pracy 24 godziny na dobę: pod numerami telefonów: ……………………. wew. …….. komórkowy: ………………..;</w:t>
      </w:r>
    </w:p>
    <w:p w:rsidR="00655E3F" w:rsidRP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 xml:space="preserve">Wykonawca ustanawia swojego przedstawiciela odpowiedzialnego za realizację zobowiązań wynikających z niniejszej umowy w osobie ..............................................tel./fax................................... </w:t>
      </w:r>
    </w:p>
    <w:p w:rsidR="00797E34" w:rsidRPr="00797E34" w:rsidRDefault="008D1413" w:rsidP="00797E34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Pr="00655E3F">
        <w:rPr>
          <w:rFonts w:ascii="Garamond" w:hAnsi="Garamond" w:cs="Garamond"/>
          <w:sz w:val="20"/>
        </w:rPr>
        <w:t>.).</w:t>
      </w:r>
    </w:p>
    <w:p w:rsidR="006234BF" w:rsidRPr="00591395" w:rsidRDefault="00797E34" w:rsidP="00797E34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  <w:sz w:val="20"/>
        </w:rPr>
      </w:pPr>
      <w:r w:rsidRPr="00591395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dnia 29 sierpnia 1997 r. o ochronie danych osobowych </w:t>
      </w:r>
      <w:r w:rsidRPr="00591395">
        <w:rPr>
          <w:rFonts w:ascii="Garamond" w:hAnsi="Garamond" w:cs="Tahoma"/>
          <w:i/>
          <w:sz w:val="20"/>
        </w:rPr>
        <w:t xml:space="preserve">(tj. Dz. U.                  z 2016 r. poz. 922 z </w:t>
      </w:r>
      <w:proofErr w:type="spellStart"/>
      <w:r w:rsidRPr="00591395">
        <w:rPr>
          <w:rFonts w:ascii="Garamond" w:hAnsi="Garamond" w:cs="Tahoma"/>
          <w:i/>
          <w:sz w:val="20"/>
        </w:rPr>
        <w:t>późn</w:t>
      </w:r>
      <w:proofErr w:type="spellEnd"/>
      <w:r w:rsidRPr="00591395">
        <w:rPr>
          <w:rFonts w:ascii="Garamond" w:hAnsi="Garamond" w:cs="Tahoma"/>
          <w:i/>
          <w:sz w:val="20"/>
        </w:rPr>
        <w:t>. zm</w:t>
      </w:r>
      <w:r w:rsidRPr="00591395">
        <w:rPr>
          <w:rFonts w:ascii="Garamond" w:hAnsi="Garamond" w:cs="Tahoma"/>
          <w:sz w:val="20"/>
        </w:rPr>
        <w:t xml:space="preserve">.) oraz w związku z Rozporządzeniem Parlamentu Europejskiego i Rady (UE) 2016/679 z dnia 27 kwietnia 2016 r. w sprawie ochrony osób fizycznych w związku z przetwarzaniem danych osobowych                 </w:t>
      </w:r>
      <w:r w:rsidRPr="00591395">
        <w:rPr>
          <w:rFonts w:ascii="Garamond" w:hAnsi="Garamond" w:cs="Tahoma"/>
          <w:sz w:val="20"/>
        </w:rPr>
        <w:lastRenderedPageBreak/>
        <w:t>i w sprawie swobodnego przepływu takich danych oraz uchylenia Dyrektywy 95/46/WE – w pełnym zakresie związanym z udzieleniem zamówienia publicznego.</w:t>
      </w: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6234BF" w:rsidRDefault="006234BF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797E34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6F3B0E" w:rsidRPr="006F3B0E" w:rsidRDefault="001A03A7" w:rsidP="006F3B0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892958" w:rsidRDefault="001B19A7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lastRenderedPageBreak/>
        <w:t>VII</w:t>
      </w:r>
      <w:r w:rsidR="00910CA0">
        <w:rPr>
          <w:rFonts w:ascii="Garamond" w:hAnsi="Garamond" w:cs="Garamond"/>
          <w:b/>
          <w:bCs/>
          <w:smallCaps/>
          <w:sz w:val="21"/>
          <w:szCs w:val="21"/>
        </w:rPr>
        <w:t>I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97E34" w:rsidRDefault="00797E34" w:rsidP="00797E34">
      <w:pPr>
        <w:pStyle w:val="Bezodstpw3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:rsidR="00797E34" w:rsidRPr="002004CD" w:rsidRDefault="00797E34" w:rsidP="00797E34">
      <w:pPr>
        <w:pStyle w:val="Bezodstpw3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Osoba odpowiedzialna za realizację Umowy ze strony Wykonawcy: </w:t>
      </w:r>
      <w:r>
        <w:rPr>
          <w:rFonts w:ascii="Garamond" w:hAnsi="Garamond"/>
          <w:sz w:val="20"/>
          <w:szCs w:val="20"/>
        </w:rPr>
        <w:t xml:space="preserve">……………………………… ……………. </w:t>
      </w:r>
    </w:p>
    <w:p w:rsidR="00797E34" w:rsidRDefault="00797E34" w:rsidP="00797E34">
      <w:pPr>
        <w:pStyle w:val="Bezodstpw3"/>
        <w:spacing w:line="360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nr. tel. ……………….. </w:t>
      </w:r>
      <w:r>
        <w:rPr>
          <w:rFonts w:ascii="Garamond" w:hAnsi="Garamond"/>
          <w:sz w:val="20"/>
          <w:szCs w:val="20"/>
        </w:rPr>
        <w:t>………….</w:t>
      </w:r>
      <w:r w:rsidRPr="002004CD">
        <w:rPr>
          <w:rFonts w:ascii="Garamond" w:hAnsi="Garamond" w:cs="Garamond"/>
          <w:sz w:val="20"/>
          <w:szCs w:val="20"/>
        </w:rPr>
        <w:t xml:space="preserve"> e-mail: ………………………………… 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60FF7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797E34" w:rsidRDefault="00797E34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Pr="001B19A7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___/___/201</w:t>
      </w:r>
      <w:r w:rsidR="00797E34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 xml:space="preserve"> r.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797E34" w:rsidRDefault="00797E34" w:rsidP="001B19A7">
      <w:pPr>
        <w:pStyle w:val="Bezodstpw1"/>
        <w:jc w:val="center"/>
        <w:rPr>
          <w:rFonts w:ascii="Garamond" w:hAnsi="Garamond"/>
          <w:i/>
          <w:sz w:val="18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90" w:rsidRDefault="00CF7690">
      <w:r>
        <w:separator/>
      </w:r>
    </w:p>
  </w:endnote>
  <w:endnote w:type="continuationSeparator" w:id="0">
    <w:p w:rsidR="00CF7690" w:rsidRDefault="00C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640118" w:rsidRPr="00640118">
          <w:rPr>
            <w:rFonts w:ascii="Garamond" w:eastAsiaTheme="majorEastAsia" w:hAnsi="Garamond" w:cstheme="majorBidi"/>
            <w:noProof/>
            <w:sz w:val="22"/>
            <w:szCs w:val="22"/>
          </w:rPr>
          <w:t>5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90" w:rsidRDefault="00CF7690">
      <w:r>
        <w:separator/>
      </w:r>
    </w:p>
  </w:footnote>
  <w:footnote w:type="continuationSeparator" w:id="0">
    <w:p w:rsidR="00CF7690" w:rsidRDefault="00CF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EA" w:rsidRPr="00CF12AB" w:rsidRDefault="005F76EA" w:rsidP="005F76EA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797E34">
      <w:rPr>
        <w:rFonts w:ascii="Garamond" w:hAnsi="Garamond"/>
        <w:b/>
        <w:sz w:val="18"/>
        <w:szCs w:val="18"/>
      </w:rPr>
      <w:t>3</w:t>
    </w:r>
    <w:r w:rsidR="0094544C">
      <w:rPr>
        <w:rFonts w:ascii="Garamond" w:hAnsi="Garamond"/>
        <w:b/>
        <w:sz w:val="18"/>
        <w:szCs w:val="18"/>
      </w:rPr>
      <w:t>7</w:t>
    </w:r>
    <w:r w:rsidRPr="00CF12AB">
      <w:rPr>
        <w:rFonts w:ascii="Garamond" w:hAnsi="Garamond"/>
        <w:b/>
        <w:sz w:val="18"/>
        <w:szCs w:val="18"/>
      </w:rPr>
      <w:t>/201</w:t>
    </w:r>
    <w:r w:rsidR="00797E34">
      <w:rPr>
        <w:rFonts w:ascii="Garamond" w:hAnsi="Garamond"/>
        <w:b/>
        <w:sz w:val="18"/>
        <w:szCs w:val="18"/>
      </w:rPr>
      <w:t>8</w:t>
    </w:r>
  </w:p>
  <w:p w:rsidR="002B183D" w:rsidRPr="005F76EA" w:rsidRDefault="005F76EA" w:rsidP="005F76EA">
    <w:pPr>
      <w:autoSpaceDE w:val="0"/>
      <w:autoSpaceDN w:val="0"/>
      <w:adjustRightInd w:val="0"/>
      <w:spacing w:line="360" w:lineRule="auto"/>
      <w:jc w:val="right"/>
      <w:rPr>
        <w:b/>
        <w:color w:val="C0504D"/>
        <w:sz w:val="18"/>
        <w:szCs w:val="18"/>
        <w:u w:val="single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3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1"/>
  </w:num>
  <w:num w:numId="11">
    <w:abstractNumId w:val="14"/>
  </w:num>
  <w:num w:numId="12">
    <w:abstractNumId w:val="24"/>
  </w:num>
  <w:num w:numId="13">
    <w:abstractNumId w:val="18"/>
  </w:num>
  <w:num w:numId="14">
    <w:abstractNumId w:val="13"/>
  </w:num>
  <w:num w:numId="15">
    <w:abstractNumId w:val="28"/>
  </w:num>
  <w:num w:numId="16">
    <w:abstractNumId w:val="22"/>
  </w:num>
  <w:num w:numId="17">
    <w:abstractNumId w:val="30"/>
  </w:num>
  <w:num w:numId="18">
    <w:abstractNumId w:val="19"/>
  </w:num>
  <w:num w:numId="19">
    <w:abstractNumId w:val="16"/>
  </w:num>
  <w:num w:numId="20">
    <w:abstractNumId w:val="26"/>
  </w:num>
  <w:num w:numId="21">
    <w:abstractNumId w:val="32"/>
  </w:num>
  <w:num w:numId="22">
    <w:abstractNumId w:val="23"/>
  </w:num>
  <w:num w:numId="23">
    <w:abstractNumId w:val="20"/>
  </w:num>
  <w:num w:numId="24">
    <w:abstractNumId w:val="31"/>
  </w:num>
  <w:num w:numId="25">
    <w:abstractNumId w:val="17"/>
  </w:num>
  <w:num w:numId="26">
    <w:abstractNumId w:val="33"/>
  </w:num>
  <w:num w:numId="27">
    <w:abstractNumId w:val="10"/>
  </w:num>
  <w:num w:numId="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2"/>
  </w:num>
  <w:num w:numId="31">
    <w:abstractNumId w:val="27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A03A7"/>
    <w:rsid w:val="001B19A7"/>
    <w:rsid w:val="001C3441"/>
    <w:rsid w:val="001E4B89"/>
    <w:rsid w:val="001F349E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91395"/>
    <w:rsid w:val="005A7667"/>
    <w:rsid w:val="005B307B"/>
    <w:rsid w:val="005C5635"/>
    <w:rsid w:val="005F76EA"/>
    <w:rsid w:val="006234BF"/>
    <w:rsid w:val="00640118"/>
    <w:rsid w:val="00654B44"/>
    <w:rsid w:val="00655E3F"/>
    <w:rsid w:val="00660228"/>
    <w:rsid w:val="00660FF7"/>
    <w:rsid w:val="006A0FA7"/>
    <w:rsid w:val="006A2358"/>
    <w:rsid w:val="006F3B0E"/>
    <w:rsid w:val="00704359"/>
    <w:rsid w:val="00707BA0"/>
    <w:rsid w:val="00710259"/>
    <w:rsid w:val="0071552A"/>
    <w:rsid w:val="00747698"/>
    <w:rsid w:val="00797E34"/>
    <w:rsid w:val="007A3BC2"/>
    <w:rsid w:val="007E0B49"/>
    <w:rsid w:val="007E6900"/>
    <w:rsid w:val="0081149C"/>
    <w:rsid w:val="00864912"/>
    <w:rsid w:val="00881D25"/>
    <w:rsid w:val="00892958"/>
    <w:rsid w:val="008C7E06"/>
    <w:rsid w:val="008D1413"/>
    <w:rsid w:val="008F7281"/>
    <w:rsid w:val="00910CA0"/>
    <w:rsid w:val="0094544C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43B2F"/>
    <w:rsid w:val="00B66182"/>
    <w:rsid w:val="00B738A1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76AFA"/>
    <w:rsid w:val="00D84652"/>
    <w:rsid w:val="00DB6C25"/>
    <w:rsid w:val="00DE3341"/>
    <w:rsid w:val="00E129C5"/>
    <w:rsid w:val="00E13C6B"/>
    <w:rsid w:val="00E70135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1D65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uiPriority w:val="99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a"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0">
    <w:name w:val="Znak Znak Znak Znak Znak Znak Znak Znak Znak Znak Znak Znak Znak Znak Znak Znak Znak Znak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rsid w:val="00797E34"/>
    <w:pPr>
      <w:suppressAutoHyphens/>
      <w:jc w:val="both"/>
    </w:pPr>
    <w:rPr>
      <w:rFonts w:eastAsia="Calibri"/>
      <w:kern w:val="1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2018-05-22T06:45:00Z</dcterms:modified>
</cp:coreProperties>
</file>